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70" w:rsidRPr="00424FE1" w:rsidRDefault="00D2614A" w:rsidP="0019387D">
      <w:pPr>
        <w:pStyle w:val="Nagwek3"/>
        <w:ind w:left="567"/>
        <w:jc w:val="center"/>
        <w:rPr>
          <w:rFonts w:ascii="Lato" w:hAnsi="Lato"/>
          <w:sz w:val="22"/>
          <w:szCs w:val="22"/>
        </w:rPr>
      </w:pPr>
      <w:r w:rsidRPr="00424FE1">
        <w:rPr>
          <w:rFonts w:ascii="Lato" w:hAnsi="Lato"/>
          <w:sz w:val="22"/>
          <w:szCs w:val="22"/>
        </w:rPr>
        <w:t>Uchwała</w:t>
      </w:r>
      <w:r w:rsidR="00F42170" w:rsidRPr="00424FE1">
        <w:rPr>
          <w:rFonts w:ascii="Lato" w:hAnsi="Lato"/>
          <w:sz w:val="22"/>
          <w:szCs w:val="22"/>
        </w:rPr>
        <w:t xml:space="preserve"> Nr</w:t>
      </w:r>
      <w:r w:rsidR="00A42906" w:rsidRPr="00424FE1">
        <w:rPr>
          <w:rFonts w:ascii="Lato" w:hAnsi="Lato"/>
          <w:sz w:val="22"/>
          <w:szCs w:val="22"/>
        </w:rPr>
        <w:t xml:space="preserve"> </w:t>
      </w:r>
      <w:r w:rsidR="00F533C3">
        <w:rPr>
          <w:rFonts w:ascii="Lato" w:hAnsi="Lato"/>
          <w:sz w:val="22"/>
          <w:szCs w:val="22"/>
        </w:rPr>
        <w:t>……</w:t>
      </w:r>
      <w:r w:rsidR="00F623B9">
        <w:rPr>
          <w:rFonts w:ascii="Lato" w:hAnsi="Lato"/>
          <w:sz w:val="22"/>
          <w:szCs w:val="22"/>
        </w:rPr>
        <w:t>…</w:t>
      </w:r>
      <w:r w:rsidR="009A0F34" w:rsidRPr="00424FE1">
        <w:rPr>
          <w:rFonts w:ascii="Lato" w:hAnsi="Lato"/>
          <w:sz w:val="22"/>
          <w:szCs w:val="22"/>
        </w:rPr>
        <w:t>/</w:t>
      </w:r>
      <w:r w:rsidR="00AD4340">
        <w:rPr>
          <w:rFonts w:ascii="Lato" w:hAnsi="Lato"/>
          <w:sz w:val="22"/>
          <w:szCs w:val="22"/>
        </w:rPr>
        <w:t xml:space="preserve"> XVI</w:t>
      </w:r>
      <w:r w:rsidR="00E37894" w:rsidRPr="00424FE1">
        <w:rPr>
          <w:rFonts w:ascii="Lato" w:hAnsi="Lato"/>
          <w:sz w:val="22"/>
          <w:szCs w:val="22"/>
        </w:rPr>
        <w:t xml:space="preserve"> </w:t>
      </w:r>
      <w:r w:rsidR="00C069E6" w:rsidRPr="00424FE1">
        <w:rPr>
          <w:rFonts w:ascii="Lato" w:hAnsi="Lato"/>
          <w:sz w:val="22"/>
          <w:szCs w:val="22"/>
        </w:rPr>
        <w:t>/</w:t>
      </w:r>
      <w:r w:rsidR="009A0F34" w:rsidRPr="00424FE1">
        <w:rPr>
          <w:rFonts w:ascii="Lato" w:hAnsi="Lato"/>
          <w:sz w:val="22"/>
          <w:szCs w:val="22"/>
        </w:rPr>
        <w:t>2019</w:t>
      </w:r>
      <w:r w:rsidR="0019387D" w:rsidRPr="00424FE1">
        <w:rPr>
          <w:rFonts w:ascii="Lato" w:hAnsi="Lato"/>
          <w:sz w:val="22"/>
          <w:szCs w:val="22"/>
        </w:rPr>
        <w:br/>
      </w:r>
      <w:r w:rsidR="00F42170" w:rsidRPr="00424FE1">
        <w:rPr>
          <w:rFonts w:ascii="Lato" w:hAnsi="Lato"/>
          <w:sz w:val="22"/>
          <w:szCs w:val="22"/>
        </w:rPr>
        <w:t>Rady Miejskiej w R</w:t>
      </w:r>
      <w:r w:rsidR="009139F2" w:rsidRPr="00424FE1">
        <w:rPr>
          <w:rFonts w:ascii="Lato" w:hAnsi="Lato"/>
          <w:sz w:val="22"/>
          <w:szCs w:val="22"/>
        </w:rPr>
        <w:t>adzyminie</w:t>
      </w:r>
    </w:p>
    <w:p w:rsidR="00F42170" w:rsidRDefault="00F42170" w:rsidP="00F4217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center"/>
        <w:rPr>
          <w:rFonts w:ascii="Lato" w:hAnsi="Lato"/>
          <w:b/>
          <w:bCs/>
          <w:sz w:val="22"/>
          <w:szCs w:val="22"/>
        </w:rPr>
      </w:pPr>
      <w:r w:rsidRPr="00424FE1">
        <w:rPr>
          <w:rFonts w:ascii="Lato" w:hAnsi="Lato"/>
          <w:b/>
          <w:bCs/>
          <w:sz w:val="22"/>
          <w:szCs w:val="22"/>
        </w:rPr>
        <w:t>z dnia</w:t>
      </w:r>
      <w:r w:rsidR="00F533C3">
        <w:rPr>
          <w:rFonts w:ascii="Lato" w:hAnsi="Lato"/>
          <w:b/>
          <w:bCs/>
          <w:sz w:val="22"/>
          <w:szCs w:val="22"/>
        </w:rPr>
        <w:t xml:space="preserve"> 14 listopada </w:t>
      </w:r>
      <w:r w:rsidR="009A0F34" w:rsidRPr="00424FE1">
        <w:rPr>
          <w:rFonts w:ascii="Lato" w:hAnsi="Lato"/>
          <w:b/>
          <w:bCs/>
          <w:sz w:val="22"/>
          <w:szCs w:val="22"/>
        </w:rPr>
        <w:t>2019</w:t>
      </w:r>
      <w:r w:rsidR="009139F2" w:rsidRPr="00424FE1">
        <w:rPr>
          <w:rFonts w:ascii="Lato" w:hAnsi="Lato"/>
          <w:b/>
          <w:bCs/>
          <w:sz w:val="22"/>
          <w:szCs w:val="22"/>
        </w:rPr>
        <w:t xml:space="preserve"> </w:t>
      </w:r>
      <w:r w:rsidR="00CD73F5" w:rsidRPr="00424FE1">
        <w:rPr>
          <w:rFonts w:ascii="Lato" w:hAnsi="Lato"/>
          <w:b/>
          <w:bCs/>
          <w:sz w:val="22"/>
          <w:szCs w:val="22"/>
        </w:rPr>
        <w:t>r</w:t>
      </w:r>
      <w:r w:rsidR="000A13D5" w:rsidRPr="00424FE1">
        <w:rPr>
          <w:rFonts w:ascii="Lato" w:hAnsi="Lato"/>
          <w:b/>
          <w:bCs/>
          <w:sz w:val="22"/>
          <w:szCs w:val="22"/>
        </w:rPr>
        <w:t>.</w:t>
      </w:r>
    </w:p>
    <w:p w:rsidR="00424FE1" w:rsidRPr="00424FE1" w:rsidRDefault="00424FE1" w:rsidP="00F4217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center"/>
        <w:rPr>
          <w:rFonts w:ascii="Lato" w:hAnsi="Lato"/>
          <w:b/>
          <w:bCs/>
          <w:sz w:val="22"/>
          <w:szCs w:val="22"/>
        </w:rPr>
      </w:pPr>
    </w:p>
    <w:p w:rsidR="009C79F1" w:rsidRDefault="00F533C3" w:rsidP="00244B39">
      <w:pPr>
        <w:pStyle w:val="Nagwek3"/>
        <w:spacing w:line="360" w:lineRule="auto"/>
        <w:jc w:val="both"/>
        <w:rPr>
          <w:rFonts w:ascii="Lato" w:hAnsi="Lato" w:cs="Times New Roman"/>
          <w:b w:val="0"/>
          <w:sz w:val="22"/>
          <w:szCs w:val="22"/>
        </w:rPr>
      </w:pPr>
      <w:r>
        <w:rPr>
          <w:rFonts w:ascii="Lato" w:hAnsi="Lato"/>
          <w:b w:val="0"/>
          <w:color w:val="000000"/>
          <w:sz w:val="22"/>
          <w:szCs w:val="22"/>
        </w:rPr>
        <w:t>zmieniająca</w:t>
      </w:r>
      <w:r w:rsidR="00B515FF" w:rsidRPr="00E37894">
        <w:rPr>
          <w:rFonts w:ascii="Lato" w:hAnsi="Lato"/>
          <w:b w:val="0"/>
          <w:color w:val="000000"/>
          <w:sz w:val="22"/>
          <w:szCs w:val="22"/>
        </w:rPr>
        <w:t xml:space="preserve"> uchwałę w sprawie </w:t>
      </w:r>
      <w:r w:rsidR="00D2614A" w:rsidRPr="00E37894">
        <w:rPr>
          <w:rFonts w:ascii="Lato" w:hAnsi="Lato"/>
          <w:b w:val="0"/>
          <w:color w:val="000000"/>
          <w:sz w:val="22"/>
          <w:szCs w:val="22"/>
        </w:rPr>
        <w:t>udzielenia pomocy finansowej</w:t>
      </w:r>
      <w:r w:rsidR="009C64AA" w:rsidRPr="00E37894">
        <w:rPr>
          <w:rFonts w:ascii="Lato" w:hAnsi="Lato"/>
          <w:b w:val="0"/>
          <w:color w:val="000000"/>
          <w:sz w:val="22"/>
          <w:szCs w:val="22"/>
        </w:rPr>
        <w:t xml:space="preserve"> na </w:t>
      </w:r>
      <w:r w:rsidR="009C79F1" w:rsidRPr="00E37894">
        <w:rPr>
          <w:rFonts w:ascii="Lato" w:hAnsi="Lato" w:cs="Times New Roman"/>
          <w:b w:val="0"/>
          <w:sz w:val="22"/>
          <w:szCs w:val="22"/>
        </w:rPr>
        <w:t xml:space="preserve">rozbudowę drogi powiatowej nr 4307W na odcinku od węzła Wola Rasztowska do skrzyżowania w miejscowości Zwierzyniec w ramach zadania </w:t>
      </w:r>
      <w:r>
        <w:rPr>
          <w:rFonts w:ascii="Lato" w:hAnsi="Lato" w:cs="Times New Roman"/>
          <w:b w:val="0"/>
          <w:sz w:val="22"/>
          <w:szCs w:val="22"/>
        </w:rPr>
        <w:t>"</w:t>
      </w:r>
      <w:r w:rsidR="009C79F1" w:rsidRPr="00E37894">
        <w:rPr>
          <w:rFonts w:ascii="Lato" w:hAnsi="Lato" w:cs="Times New Roman"/>
          <w:b w:val="0"/>
          <w:sz w:val="22"/>
          <w:szCs w:val="22"/>
        </w:rPr>
        <w:t>Rozbudowa drogi powiatowej nr 4307W na odcinku od węzła Wola Rasztowska do skrzyżowania w miejscowości Zwierzyniec, gmina Radzymin</w:t>
      </w:r>
      <w:r>
        <w:rPr>
          <w:rFonts w:ascii="Lato" w:hAnsi="Lato" w:cs="Times New Roman"/>
          <w:b w:val="0"/>
          <w:sz w:val="22"/>
          <w:szCs w:val="22"/>
        </w:rPr>
        <w:t>"</w:t>
      </w:r>
      <w:r w:rsidR="009C79F1" w:rsidRPr="00E37894">
        <w:rPr>
          <w:rFonts w:ascii="Lato" w:hAnsi="Lato" w:cs="Times New Roman"/>
          <w:b w:val="0"/>
          <w:sz w:val="22"/>
          <w:szCs w:val="22"/>
        </w:rPr>
        <w:t>.</w:t>
      </w:r>
    </w:p>
    <w:p w:rsidR="00AD4340" w:rsidRPr="00AD4340" w:rsidRDefault="00AD4340" w:rsidP="00AD4340"/>
    <w:p w:rsidR="00F42170" w:rsidRPr="00E37894" w:rsidRDefault="00F64646" w:rsidP="00244B39">
      <w:pPr>
        <w:pStyle w:val="Tekstpodstawowy2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Lato" w:hAnsi="Lato"/>
          <w:color w:val="000000"/>
          <w:sz w:val="22"/>
          <w:szCs w:val="22"/>
        </w:rPr>
      </w:pPr>
      <w:r w:rsidRPr="00E37894">
        <w:rPr>
          <w:rFonts w:ascii="Lato" w:hAnsi="Lato"/>
          <w:color w:val="000000"/>
          <w:sz w:val="22"/>
          <w:szCs w:val="22"/>
        </w:rPr>
        <w:t>Na podstawie art. 10</w:t>
      </w:r>
      <w:r w:rsidR="00F42170" w:rsidRPr="00E37894">
        <w:rPr>
          <w:rFonts w:ascii="Lato" w:hAnsi="Lato"/>
          <w:color w:val="000000"/>
          <w:sz w:val="22"/>
          <w:szCs w:val="22"/>
        </w:rPr>
        <w:t xml:space="preserve"> ust. 2 ustawy z dnia 8 marca 1990 r. o samorządzie gminnym (</w:t>
      </w:r>
      <w:r w:rsidR="00E9281E" w:rsidRPr="00E37894">
        <w:rPr>
          <w:rFonts w:ascii="Lato" w:hAnsi="Lato" w:cs="Arial"/>
          <w:color w:val="000000"/>
          <w:sz w:val="22"/>
          <w:szCs w:val="22"/>
        </w:rPr>
        <w:t>Dz</w:t>
      </w:r>
      <w:r w:rsidR="00BD4280" w:rsidRPr="00E37894">
        <w:rPr>
          <w:rFonts w:ascii="Lato" w:hAnsi="Lato" w:cs="Arial"/>
          <w:color w:val="000000"/>
          <w:sz w:val="22"/>
          <w:szCs w:val="22"/>
        </w:rPr>
        <w:t>. U. z 201</w:t>
      </w:r>
      <w:r w:rsidR="00D66AC7" w:rsidRPr="00E37894">
        <w:rPr>
          <w:rFonts w:ascii="Lato" w:hAnsi="Lato" w:cs="Arial"/>
          <w:color w:val="000000"/>
          <w:sz w:val="22"/>
          <w:szCs w:val="22"/>
        </w:rPr>
        <w:t>9</w:t>
      </w:r>
      <w:r w:rsidR="00E9281E" w:rsidRPr="00E37894">
        <w:rPr>
          <w:rFonts w:ascii="Lato" w:hAnsi="Lato" w:cs="Arial"/>
          <w:color w:val="000000"/>
          <w:sz w:val="22"/>
          <w:szCs w:val="22"/>
        </w:rPr>
        <w:t xml:space="preserve"> r. poz.</w:t>
      </w:r>
      <w:r w:rsidR="0013692A" w:rsidRPr="00E37894">
        <w:rPr>
          <w:rFonts w:ascii="Lato" w:hAnsi="Lato" w:cs="Arial"/>
          <w:color w:val="000000"/>
          <w:sz w:val="22"/>
          <w:szCs w:val="22"/>
        </w:rPr>
        <w:t xml:space="preserve"> </w:t>
      </w:r>
      <w:r w:rsidR="00D66AC7" w:rsidRPr="00E37894">
        <w:rPr>
          <w:rFonts w:ascii="Lato" w:hAnsi="Lato" w:cs="Arial"/>
          <w:color w:val="000000"/>
          <w:sz w:val="22"/>
          <w:szCs w:val="22"/>
        </w:rPr>
        <w:t>506</w:t>
      </w:r>
      <w:r w:rsidR="00F533C3">
        <w:rPr>
          <w:rFonts w:ascii="Lato" w:hAnsi="Lato" w:cs="Arial"/>
          <w:color w:val="000000"/>
          <w:sz w:val="22"/>
          <w:szCs w:val="22"/>
        </w:rPr>
        <w:t xml:space="preserve"> ze zmianami</w:t>
      </w:r>
      <w:r w:rsidR="00A32786" w:rsidRPr="00E37894">
        <w:rPr>
          <w:rFonts w:ascii="Lato" w:hAnsi="Lato"/>
          <w:color w:val="000000"/>
          <w:sz w:val="22"/>
          <w:szCs w:val="22"/>
        </w:rPr>
        <w:t>),</w:t>
      </w:r>
      <w:r w:rsidR="00762562" w:rsidRPr="00E37894">
        <w:rPr>
          <w:rFonts w:ascii="Lato" w:hAnsi="Lato"/>
          <w:color w:val="000000"/>
          <w:sz w:val="22"/>
          <w:szCs w:val="22"/>
        </w:rPr>
        <w:t xml:space="preserve"> </w:t>
      </w:r>
      <w:r w:rsidR="00333044" w:rsidRPr="00E37894">
        <w:rPr>
          <w:rFonts w:ascii="Lato" w:hAnsi="Lato"/>
          <w:color w:val="000000"/>
          <w:sz w:val="22"/>
          <w:szCs w:val="22"/>
        </w:rPr>
        <w:t xml:space="preserve">art. 216. ust. 2 pkt. 5 i </w:t>
      </w:r>
      <w:r w:rsidRPr="00E37894">
        <w:rPr>
          <w:rFonts w:ascii="Lato" w:hAnsi="Lato"/>
          <w:color w:val="000000"/>
          <w:sz w:val="22"/>
          <w:szCs w:val="22"/>
        </w:rPr>
        <w:t>art. 220</w:t>
      </w:r>
      <w:r w:rsidR="00F42170" w:rsidRPr="00E37894">
        <w:rPr>
          <w:rFonts w:ascii="Lato" w:hAnsi="Lato"/>
          <w:color w:val="000000"/>
          <w:sz w:val="22"/>
          <w:szCs w:val="22"/>
        </w:rPr>
        <w:t xml:space="preserve"> </w:t>
      </w:r>
      <w:r w:rsidRPr="00E37894">
        <w:rPr>
          <w:rFonts w:ascii="Lato" w:hAnsi="Lato"/>
          <w:color w:val="000000"/>
          <w:sz w:val="22"/>
          <w:szCs w:val="22"/>
        </w:rPr>
        <w:t xml:space="preserve">ust. </w:t>
      </w:r>
      <w:r w:rsidR="0013692A" w:rsidRPr="00E37894">
        <w:rPr>
          <w:rFonts w:ascii="Lato" w:hAnsi="Lato"/>
          <w:color w:val="000000"/>
          <w:sz w:val="22"/>
          <w:szCs w:val="22"/>
        </w:rPr>
        <w:t xml:space="preserve">1 </w:t>
      </w:r>
      <w:r w:rsidRPr="00E37894">
        <w:rPr>
          <w:rFonts w:ascii="Lato" w:hAnsi="Lato"/>
          <w:color w:val="000000"/>
          <w:sz w:val="22"/>
          <w:szCs w:val="22"/>
        </w:rPr>
        <w:t xml:space="preserve"> </w:t>
      </w:r>
      <w:r w:rsidR="00F42170" w:rsidRPr="00E37894">
        <w:rPr>
          <w:rFonts w:ascii="Lato" w:hAnsi="Lato"/>
          <w:color w:val="000000"/>
          <w:sz w:val="22"/>
          <w:szCs w:val="22"/>
        </w:rPr>
        <w:t>ustawy z dnia 27 sierpnia 2009 r  o finansach publicznych (</w:t>
      </w:r>
      <w:r w:rsidR="00F533C3">
        <w:rPr>
          <w:rFonts w:ascii="Lato" w:hAnsi="Lato" w:cs="Arial"/>
          <w:color w:val="000000"/>
          <w:sz w:val="22"/>
          <w:szCs w:val="22"/>
        </w:rPr>
        <w:t>Dz. U. z 2019</w:t>
      </w:r>
      <w:r w:rsidR="0013692A" w:rsidRPr="00E37894">
        <w:rPr>
          <w:rFonts w:ascii="Lato" w:hAnsi="Lato" w:cs="Arial"/>
          <w:color w:val="000000"/>
          <w:sz w:val="22"/>
          <w:szCs w:val="22"/>
        </w:rPr>
        <w:t xml:space="preserve"> r. poz.</w:t>
      </w:r>
      <w:r w:rsidR="00F533C3">
        <w:rPr>
          <w:rFonts w:ascii="Lato" w:hAnsi="Lato" w:cs="Arial"/>
          <w:color w:val="000000"/>
          <w:sz w:val="22"/>
          <w:szCs w:val="22"/>
        </w:rPr>
        <w:t xml:space="preserve"> 869</w:t>
      </w:r>
      <w:r w:rsidR="0013692A" w:rsidRPr="00E37894">
        <w:rPr>
          <w:rFonts w:ascii="Lato" w:hAnsi="Lato" w:cs="Arial"/>
          <w:color w:val="000000"/>
          <w:sz w:val="22"/>
          <w:szCs w:val="22"/>
        </w:rPr>
        <w:t xml:space="preserve"> ze zmianami</w:t>
      </w:r>
      <w:r w:rsidR="00F42170" w:rsidRPr="00E37894">
        <w:rPr>
          <w:rFonts w:ascii="Lato" w:hAnsi="Lato"/>
          <w:color w:val="000000"/>
          <w:sz w:val="22"/>
          <w:szCs w:val="22"/>
        </w:rPr>
        <w:t>)</w:t>
      </w:r>
      <w:r w:rsidR="00A32786" w:rsidRPr="00E37894">
        <w:rPr>
          <w:rFonts w:ascii="Lato" w:hAnsi="Lato"/>
          <w:color w:val="000000"/>
          <w:sz w:val="22"/>
          <w:szCs w:val="22"/>
        </w:rPr>
        <w:t xml:space="preserve">, </w:t>
      </w:r>
      <w:r w:rsidR="00F42170" w:rsidRPr="00E37894">
        <w:rPr>
          <w:rFonts w:ascii="Lato" w:hAnsi="Lato"/>
          <w:bCs/>
          <w:sz w:val="22"/>
          <w:szCs w:val="22"/>
        </w:rPr>
        <w:t>Rada Miejska w Radzyminie uchwala, co następuje</w:t>
      </w:r>
      <w:r w:rsidR="00971E02" w:rsidRPr="00E37894">
        <w:rPr>
          <w:rFonts w:ascii="Lato" w:hAnsi="Lato"/>
          <w:bCs/>
          <w:sz w:val="22"/>
          <w:szCs w:val="22"/>
        </w:rPr>
        <w:t>:</w:t>
      </w:r>
    </w:p>
    <w:p w:rsidR="00F42170" w:rsidRPr="009C79F1" w:rsidRDefault="00244B39" w:rsidP="00244B3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hanging="207"/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ab/>
      </w:r>
      <w:r>
        <w:rPr>
          <w:rFonts w:ascii="Lato" w:hAnsi="Lato"/>
          <w:bCs/>
          <w:sz w:val="22"/>
          <w:szCs w:val="22"/>
        </w:rPr>
        <w:tab/>
      </w:r>
      <w:r>
        <w:rPr>
          <w:rFonts w:ascii="Lato" w:hAnsi="Lato"/>
          <w:bCs/>
          <w:sz w:val="22"/>
          <w:szCs w:val="22"/>
        </w:rPr>
        <w:tab/>
      </w:r>
      <w:r>
        <w:rPr>
          <w:rFonts w:ascii="Lato" w:hAnsi="Lato"/>
          <w:bCs/>
          <w:sz w:val="22"/>
          <w:szCs w:val="22"/>
        </w:rPr>
        <w:tab/>
      </w:r>
      <w:r>
        <w:rPr>
          <w:rFonts w:ascii="Lato" w:hAnsi="Lato"/>
          <w:bCs/>
          <w:sz w:val="22"/>
          <w:szCs w:val="22"/>
        </w:rPr>
        <w:tab/>
      </w:r>
      <w:r>
        <w:rPr>
          <w:rFonts w:ascii="Lato" w:hAnsi="Lato"/>
          <w:bCs/>
          <w:sz w:val="22"/>
          <w:szCs w:val="22"/>
        </w:rPr>
        <w:tab/>
      </w:r>
      <w:r>
        <w:rPr>
          <w:rFonts w:ascii="Lato" w:hAnsi="Lato"/>
          <w:bCs/>
          <w:sz w:val="22"/>
          <w:szCs w:val="22"/>
        </w:rPr>
        <w:tab/>
      </w:r>
      <w:r>
        <w:rPr>
          <w:rFonts w:ascii="Lato" w:hAnsi="Lato"/>
          <w:bCs/>
          <w:sz w:val="22"/>
          <w:szCs w:val="22"/>
        </w:rPr>
        <w:tab/>
      </w:r>
      <w:r>
        <w:rPr>
          <w:rFonts w:ascii="Lato" w:hAnsi="Lato"/>
          <w:bCs/>
          <w:sz w:val="22"/>
          <w:szCs w:val="22"/>
        </w:rPr>
        <w:tab/>
      </w:r>
      <w:r w:rsidR="005B6538" w:rsidRPr="009C79F1">
        <w:rPr>
          <w:rFonts w:ascii="Lato" w:hAnsi="Lato"/>
          <w:bCs/>
          <w:sz w:val="22"/>
          <w:szCs w:val="22"/>
        </w:rPr>
        <w:t>§ 1</w:t>
      </w:r>
      <w:r w:rsidR="00BC4BA3" w:rsidRPr="009C79F1">
        <w:rPr>
          <w:rFonts w:ascii="Lato" w:hAnsi="Lato"/>
          <w:bCs/>
          <w:sz w:val="22"/>
          <w:szCs w:val="22"/>
        </w:rPr>
        <w:t>.</w:t>
      </w:r>
    </w:p>
    <w:p w:rsidR="00683230" w:rsidRPr="00683230" w:rsidRDefault="00E9281E" w:rsidP="00244B39">
      <w:pPr>
        <w:pStyle w:val="Nagwek3"/>
        <w:spacing w:line="360" w:lineRule="auto"/>
        <w:jc w:val="both"/>
        <w:rPr>
          <w:rFonts w:ascii="Lato" w:hAnsi="Lato"/>
          <w:b w:val="0"/>
          <w:bCs w:val="0"/>
          <w:sz w:val="22"/>
          <w:szCs w:val="22"/>
        </w:rPr>
      </w:pPr>
      <w:r w:rsidRPr="009C79F1">
        <w:rPr>
          <w:rFonts w:ascii="Lato" w:hAnsi="Lato"/>
          <w:bCs w:val="0"/>
          <w:sz w:val="22"/>
          <w:szCs w:val="22"/>
        </w:rPr>
        <w:tab/>
      </w:r>
      <w:r w:rsidR="00B515FF" w:rsidRPr="00683230">
        <w:rPr>
          <w:rFonts w:ascii="Lato" w:hAnsi="Lato"/>
          <w:b w:val="0"/>
          <w:bCs w:val="0"/>
          <w:sz w:val="22"/>
          <w:szCs w:val="22"/>
        </w:rPr>
        <w:t xml:space="preserve">W uchwale </w:t>
      </w:r>
      <w:r w:rsidR="00683230" w:rsidRPr="00683230">
        <w:rPr>
          <w:rFonts w:ascii="Lato" w:hAnsi="Lato"/>
          <w:b w:val="0"/>
          <w:bCs w:val="0"/>
          <w:sz w:val="22"/>
          <w:szCs w:val="22"/>
        </w:rPr>
        <w:t>nr 180/XII/2019</w:t>
      </w:r>
      <w:r w:rsidR="00F533C3">
        <w:rPr>
          <w:rFonts w:ascii="Lato" w:hAnsi="Lato"/>
          <w:b w:val="0"/>
          <w:bCs w:val="0"/>
          <w:sz w:val="22"/>
          <w:szCs w:val="22"/>
        </w:rPr>
        <w:t xml:space="preserve"> Rady Miejskiej w Radzyminie </w:t>
      </w:r>
      <w:r w:rsidR="00683230" w:rsidRPr="00683230">
        <w:rPr>
          <w:rFonts w:ascii="Lato" w:hAnsi="Lato"/>
          <w:b w:val="0"/>
          <w:bCs w:val="0"/>
          <w:sz w:val="22"/>
          <w:szCs w:val="22"/>
        </w:rPr>
        <w:t xml:space="preserve"> z dnia 12 sierpnia 2019 r. w </w:t>
      </w:r>
      <w:r w:rsidR="00683230" w:rsidRPr="00683230">
        <w:rPr>
          <w:rFonts w:ascii="Lato" w:hAnsi="Lato"/>
          <w:b w:val="0"/>
          <w:color w:val="000000"/>
          <w:sz w:val="22"/>
          <w:szCs w:val="22"/>
        </w:rPr>
        <w:t xml:space="preserve">sprawie udzielenia pomocy finansowej na </w:t>
      </w:r>
      <w:r w:rsidR="00683230" w:rsidRPr="00683230">
        <w:rPr>
          <w:rFonts w:ascii="Lato" w:hAnsi="Lato" w:cs="Times New Roman"/>
          <w:b w:val="0"/>
          <w:sz w:val="22"/>
          <w:szCs w:val="22"/>
        </w:rPr>
        <w:t xml:space="preserve">rozbudowę drogi powiatowej nr 4307W na odcinku od węzła Wola Rasztowska do skrzyżowania w miejscowości Zwierzyniec w ramach zadania </w:t>
      </w:r>
      <w:r w:rsidR="00F533C3">
        <w:rPr>
          <w:rFonts w:ascii="Lato" w:hAnsi="Lato" w:cs="Times New Roman"/>
          <w:b w:val="0"/>
          <w:sz w:val="22"/>
          <w:szCs w:val="22"/>
        </w:rPr>
        <w:t>"</w:t>
      </w:r>
      <w:r w:rsidR="00683230" w:rsidRPr="00683230">
        <w:rPr>
          <w:rFonts w:ascii="Lato" w:hAnsi="Lato" w:cs="Times New Roman"/>
          <w:b w:val="0"/>
          <w:sz w:val="22"/>
          <w:szCs w:val="22"/>
        </w:rPr>
        <w:t>Rozbudowa drogi powiatowej nr 4307W na odcinku od węzła Wola Rasztowska do skrzyżowania w miejscowości Zwierzyniec, gmina Radzymin</w:t>
      </w:r>
      <w:r w:rsidR="00F533C3">
        <w:rPr>
          <w:rFonts w:ascii="Lato" w:hAnsi="Lato" w:cs="Times New Roman"/>
          <w:b w:val="0"/>
          <w:sz w:val="22"/>
          <w:szCs w:val="22"/>
        </w:rPr>
        <w:t>"</w:t>
      </w:r>
      <w:r w:rsidR="00683230" w:rsidRPr="00683230">
        <w:rPr>
          <w:rFonts w:ascii="Lato" w:hAnsi="Lato" w:cs="Times New Roman"/>
          <w:b w:val="0"/>
          <w:sz w:val="22"/>
          <w:szCs w:val="22"/>
        </w:rPr>
        <w:t xml:space="preserve">, </w:t>
      </w:r>
      <w:r w:rsidR="00F533C3">
        <w:rPr>
          <w:rFonts w:ascii="Lato" w:hAnsi="Lato"/>
          <w:b w:val="0"/>
          <w:bCs w:val="0"/>
          <w:sz w:val="22"/>
          <w:szCs w:val="22"/>
        </w:rPr>
        <w:t>§ 1 otrzymuje</w:t>
      </w:r>
      <w:r w:rsidR="00683230" w:rsidRPr="00683230">
        <w:rPr>
          <w:rFonts w:ascii="Lato" w:hAnsi="Lato"/>
          <w:b w:val="0"/>
          <w:bCs w:val="0"/>
          <w:sz w:val="22"/>
          <w:szCs w:val="22"/>
        </w:rPr>
        <w:t xml:space="preserve"> brzmienie:</w:t>
      </w:r>
    </w:p>
    <w:p w:rsidR="007E500A" w:rsidRPr="009C79F1" w:rsidRDefault="00F533C3" w:rsidP="00E3789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 w:hanging="207"/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>"</w:t>
      </w:r>
      <w:r w:rsidR="00683230" w:rsidRPr="00683230">
        <w:rPr>
          <w:rFonts w:ascii="Lato" w:hAnsi="Lato"/>
          <w:bCs/>
          <w:sz w:val="22"/>
          <w:szCs w:val="22"/>
        </w:rPr>
        <w:t xml:space="preserve">§ 1. </w:t>
      </w:r>
      <w:r w:rsidR="00333044" w:rsidRPr="00683230">
        <w:rPr>
          <w:rFonts w:ascii="Lato" w:hAnsi="Lato"/>
          <w:bCs/>
          <w:sz w:val="22"/>
          <w:szCs w:val="22"/>
        </w:rPr>
        <w:t>Udziela się Powiatowi Wołomińskiem</w:t>
      </w:r>
      <w:r w:rsidR="009204E0" w:rsidRPr="00683230">
        <w:rPr>
          <w:rFonts w:ascii="Lato" w:hAnsi="Lato"/>
          <w:bCs/>
          <w:sz w:val="22"/>
          <w:szCs w:val="22"/>
        </w:rPr>
        <w:t xml:space="preserve">u pomocy finansowej w kwocie </w:t>
      </w:r>
      <w:r w:rsidR="00683230" w:rsidRPr="00683230">
        <w:rPr>
          <w:rFonts w:ascii="Lato" w:hAnsi="Lato"/>
          <w:bCs/>
          <w:sz w:val="22"/>
          <w:szCs w:val="22"/>
        </w:rPr>
        <w:t>333 273</w:t>
      </w:r>
      <w:r w:rsidR="00333044" w:rsidRPr="00683230">
        <w:rPr>
          <w:rFonts w:ascii="Lato" w:hAnsi="Lato"/>
          <w:bCs/>
          <w:sz w:val="22"/>
          <w:szCs w:val="22"/>
        </w:rPr>
        <w:t>,00</w:t>
      </w:r>
      <w:r w:rsidR="009C79F1" w:rsidRPr="00683230">
        <w:rPr>
          <w:rFonts w:ascii="Lato" w:hAnsi="Lato"/>
          <w:bCs/>
          <w:sz w:val="22"/>
          <w:szCs w:val="22"/>
        </w:rPr>
        <w:t xml:space="preserve"> </w:t>
      </w:r>
      <w:r w:rsidR="00333044" w:rsidRPr="00683230">
        <w:rPr>
          <w:rFonts w:ascii="Lato" w:hAnsi="Lato"/>
          <w:bCs/>
          <w:sz w:val="22"/>
          <w:szCs w:val="22"/>
        </w:rPr>
        <w:t>zł</w:t>
      </w:r>
      <w:r w:rsidR="009C79F1" w:rsidRPr="00683230">
        <w:rPr>
          <w:rFonts w:ascii="Lato" w:hAnsi="Lato"/>
          <w:bCs/>
          <w:sz w:val="22"/>
          <w:szCs w:val="22"/>
        </w:rPr>
        <w:t>.</w:t>
      </w:r>
      <w:r w:rsidR="00333044" w:rsidRPr="00683230">
        <w:rPr>
          <w:rFonts w:ascii="Lato" w:hAnsi="Lato"/>
          <w:bCs/>
          <w:sz w:val="22"/>
          <w:szCs w:val="22"/>
        </w:rPr>
        <w:t xml:space="preserve"> (słownie: </w:t>
      </w:r>
      <w:r w:rsidR="009C79F1" w:rsidRPr="00683230">
        <w:rPr>
          <w:rFonts w:ascii="Lato" w:hAnsi="Lato"/>
          <w:bCs/>
          <w:sz w:val="22"/>
          <w:szCs w:val="22"/>
        </w:rPr>
        <w:t xml:space="preserve">trzysta </w:t>
      </w:r>
      <w:r w:rsidR="00683230" w:rsidRPr="00683230">
        <w:rPr>
          <w:rFonts w:ascii="Lato" w:hAnsi="Lato"/>
          <w:bCs/>
          <w:sz w:val="22"/>
          <w:szCs w:val="22"/>
        </w:rPr>
        <w:t>trzydzieści trzy tysiące</w:t>
      </w:r>
      <w:r w:rsidR="009204E0" w:rsidRPr="00683230">
        <w:rPr>
          <w:rFonts w:ascii="Lato" w:hAnsi="Lato"/>
          <w:bCs/>
          <w:sz w:val="22"/>
          <w:szCs w:val="22"/>
        </w:rPr>
        <w:t xml:space="preserve"> </w:t>
      </w:r>
      <w:r w:rsidR="00E37894">
        <w:rPr>
          <w:rFonts w:ascii="Lato" w:hAnsi="Lato"/>
          <w:bCs/>
          <w:sz w:val="22"/>
          <w:szCs w:val="22"/>
        </w:rPr>
        <w:t>dwieście siedemdziesiąt trzy złote</w:t>
      </w:r>
      <w:r w:rsidR="00683230" w:rsidRPr="00683230">
        <w:rPr>
          <w:rFonts w:ascii="Lato" w:hAnsi="Lato"/>
          <w:bCs/>
          <w:sz w:val="22"/>
          <w:szCs w:val="22"/>
        </w:rPr>
        <w:t xml:space="preserve"> i 00/100</w:t>
      </w:r>
      <w:r w:rsidR="00333044" w:rsidRPr="00683230">
        <w:rPr>
          <w:rFonts w:ascii="Lato" w:hAnsi="Lato"/>
          <w:bCs/>
          <w:sz w:val="22"/>
          <w:szCs w:val="22"/>
        </w:rPr>
        <w:t xml:space="preserve">) z przeznaczeniem </w:t>
      </w:r>
      <w:r w:rsidR="0013692A" w:rsidRPr="00683230">
        <w:rPr>
          <w:rFonts w:ascii="Lato" w:hAnsi="Lato"/>
          <w:bCs/>
          <w:sz w:val="22"/>
          <w:szCs w:val="22"/>
        </w:rPr>
        <w:t xml:space="preserve">na rozbudowę </w:t>
      </w:r>
      <w:r w:rsidR="009C79F1" w:rsidRPr="00683230">
        <w:rPr>
          <w:rFonts w:ascii="Lato" w:hAnsi="Lato"/>
          <w:sz w:val="22"/>
          <w:szCs w:val="22"/>
        </w:rPr>
        <w:t xml:space="preserve">drogi powiatowej nr 4307W na odcinku od węzła Wola Rasztowska do skrzyżowania w miejscowości Zwierzyniec w ramach zadania </w:t>
      </w:r>
      <w:r>
        <w:rPr>
          <w:rFonts w:ascii="Lato" w:hAnsi="Lato"/>
          <w:sz w:val="22"/>
          <w:szCs w:val="22"/>
        </w:rPr>
        <w:t>"</w:t>
      </w:r>
      <w:r w:rsidR="009C79F1" w:rsidRPr="00683230">
        <w:rPr>
          <w:rFonts w:ascii="Lato" w:hAnsi="Lato"/>
          <w:sz w:val="22"/>
          <w:szCs w:val="22"/>
        </w:rPr>
        <w:t>Rozbudowa drogi powiatowej nr 4307W na odcinku od węzła Wola Rasztowska do skrzyżowania w miejscowości Zwierzyniec, gmina Radzymin</w:t>
      </w:r>
      <w:r>
        <w:rPr>
          <w:rFonts w:ascii="Lato" w:hAnsi="Lato"/>
          <w:sz w:val="22"/>
          <w:szCs w:val="22"/>
        </w:rPr>
        <w:t>"</w:t>
      </w:r>
      <w:r w:rsidR="0013692A" w:rsidRPr="00683230">
        <w:rPr>
          <w:rFonts w:ascii="Lato" w:hAnsi="Lato"/>
          <w:bCs/>
          <w:sz w:val="22"/>
          <w:szCs w:val="22"/>
        </w:rPr>
        <w:t>.</w:t>
      </w:r>
      <w:r w:rsidR="00333044" w:rsidRPr="00683230">
        <w:rPr>
          <w:rFonts w:ascii="Lato" w:hAnsi="Lato"/>
          <w:bCs/>
          <w:sz w:val="22"/>
          <w:szCs w:val="22"/>
        </w:rPr>
        <w:t xml:space="preserve"> Pomoc finansowa udzielon</w:t>
      </w:r>
      <w:r w:rsidR="0013692A" w:rsidRPr="00683230">
        <w:rPr>
          <w:rFonts w:ascii="Lato" w:hAnsi="Lato"/>
          <w:bCs/>
          <w:sz w:val="22"/>
          <w:szCs w:val="22"/>
        </w:rPr>
        <w:t>a zostaje w 2019</w:t>
      </w:r>
      <w:r w:rsidR="00DF66DE" w:rsidRPr="00683230">
        <w:rPr>
          <w:rFonts w:ascii="Lato" w:hAnsi="Lato"/>
          <w:bCs/>
          <w:sz w:val="22"/>
          <w:szCs w:val="22"/>
        </w:rPr>
        <w:t xml:space="preserve"> </w:t>
      </w:r>
      <w:r w:rsidR="00333044" w:rsidRPr="00683230">
        <w:rPr>
          <w:rFonts w:ascii="Lato" w:hAnsi="Lato"/>
          <w:bCs/>
          <w:sz w:val="22"/>
          <w:szCs w:val="22"/>
        </w:rPr>
        <w:t>roku.</w:t>
      </w:r>
      <w:r>
        <w:rPr>
          <w:rFonts w:ascii="Lato" w:hAnsi="Lato"/>
          <w:bCs/>
          <w:sz w:val="22"/>
          <w:szCs w:val="22"/>
        </w:rPr>
        <w:t>"</w:t>
      </w:r>
      <w:r w:rsidR="00333044" w:rsidRPr="00683230">
        <w:rPr>
          <w:rFonts w:ascii="Lato" w:hAnsi="Lato"/>
          <w:bCs/>
          <w:sz w:val="22"/>
          <w:szCs w:val="22"/>
        </w:rPr>
        <w:t xml:space="preserve"> </w:t>
      </w:r>
    </w:p>
    <w:p w:rsidR="002E1469" w:rsidRPr="009C79F1" w:rsidRDefault="00683230" w:rsidP="00683230">
      <w:pPr>
        <w:pStyle w:val="Tekstpodstawowywcity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ascii="Lato" w:hAnsi="Lato"/>
          <w:bCs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ab/>
      </w:r>
      <w:r w:rsidR="00F64646" w:rsidRPr="009C79F1">
        <w:rPr>
          <w:rFonts w:ascii="Lato" w:hAnsi="Lato"/>
          <w:bCs/>
          <w:sz w:val="22"/>
          <w:szCs w:val="22"/>
        </w:rPr>
        <w:t>§</w:t>
      </w:r>
      <w:r w:rsidR="001340A7">
        <w:rPr>
          <w:rFonts w:ascii="Lato" w:hAnsi="Lato"/>
          <w:bCs/>
          <w:sz w:val="22"/>
          <w:szCs w:val="22"/>
        </w:rPr>
        <w:t xml:space="preserve"> </w:t>
      </w:r>
      <w:r w:rsidR="00F64646" w:rsidRPr="009C79F1">
        <w:rPr>
          <w:rFonts w:ascii="Lato" w:hAnsi="Lato"/>
          <w:bCs/>
          <w:sz w:val="22"/>
          <w:szCs w:val="22"/>
        </w:rPr>
        <w:t>2</w:t>
      </w:r>
      <w:r w:rsidR="00BC4BA3" w:rsidRPr="009C79F1">
        <w:rPr>
          <w:rFonts w:ascii="Lato" w:hAnsi="Lato"/>
          <w:bCs/>
          <w:sz w:val="22"/>
          <w:szCs w:val="22"/>
        </w:rPr>
        <w:t>.</w:t>
      </w:r>
    </w:p>
    <w:p w:rsidR="0053462D" w:rsidRPr="009C79F1" w:rsidRDefault="0053462D" w:rsidP="00244B39">
      <w:pPr>
        <w:pStyle w:val="Tekstpodstawowywcity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rPr>
          <w:rFonts w:ascii="Lato" w:hAnsi="Lato"/>
          <w:bCs/>
          <w:sz w:val="22"/>
          <w:szCs w:val="22"/>
        </w:rPr>
      </w:pPr>
    </w:p>
    <w:p w:rsidR="00F42170" w:rsidRPr="009C79F1" w:rsidRDefault="00F42170" w:rsidP="00244B39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rPr>
          <w:rFonts w:ascii="Lato" w:hAnsi="Lato"/>
          <w:sz w:val="22"/>
          <w:szCs w:val="22"/>
        </w:rPr>
      </w:pPr>
      <w:r w:rsidRPr="009C79F1">
        <w:rPr>
          <w:rFonts w:ascii="Lato" w:hAnsi="Lato"/>
          <w:sz w:val="22"/>
          <w:szCs w:val="22"/>
        </w:rPr>
        <w:t xml:space="preserve"> Wykonanie Uchwały powierza się Burmistrzowi</w:t>
      </w:r>
      <w:r w:rsidR="00650644" w:rsidRPr="009C79F1">
        <w:rPr>
          <w:rFonts w:ascii="Lato" w:hAnsi="Lato"/>
          <w:sz w:val="22"/>
          <w:szCs w:val="22"/>
        </w:rPr>
        <w:t xml:space="preserve"> Radzymina</w:t>
      </w:r>
      <w:r w:rsidRPr="009C79F1">
        <w:rPr>
          <w:rFonts w:ascii="Lato" w:hAnsi="Lato"/>
          <w:sz w:val="22"/>
          <w:szCs w:val="22"/>
        </w:rPr>
        <w:t>.</w:t>
      </w:r>
    </w:p>
    <w:p w:rsidR="00434F3E" w:rsidRPr="009C79F1" w:rsidRDefault="00434F3E" w:rsidP="00244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Lato" w:hAnsi="Lato" w:cs="Arial Narrow"/>
          <w:sz w:val="22"/>
          <w:szCs w:val="22"/>
        </w:rPr>
      </w:pPr>
    </w:p>
    <w:p w:rsidR="00F42170" w:rsidRPr="009C79F1" w:rsidRDefault="00244B39" w:rsidP="00244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Lato" w:hAnsi="Lato" w:cs="Arial Narrow"/>
          <w:sz w:val="22"/>
          <w:szCs w:val="22"/>
        </w:rPr>
      </w:pPr>
      <w:r>
        <w:rPr>
          <w:rFonts w:ascii="Lato" w:hAnsi="Lato" w:cs="Arial Narrow"/>
          <w:sz w:val="22"/>
          <w:szCs w:val="22"/>
        </w:rPr>
        <w:tab/>
      </w:r>
      <w:r>
        <w:rPr>
          <w:rFonts w:ascii="Lato" w:hAnsi="Lato" w:cs="Arial Narrow"/>
          <w:sz w:val="22"/>
          <w:szCs w:val="22"/>
        </w:rPr>
        <w:tab/>
      </w:r>
      <w:r>
        <w:rPr>
          <w:rFonts w:ascii="Lato" w:hAnsi="Lato" w:cs="Arial Narrow"/>
          <w:sz w:val="22"/>
          <w:szCs w:val="22"/>
        </w:rPr>
        <w:tab/>
      </w:r>
      <w:r>
        <w:rPr>
          <w:rFonts w:ascii="Lato" w:hAnsi="Lato" w:cs="Arial Narrow"/>
          <w:sz w:val="22"/>
          <w:szCs w:val="22"/>
        </w:rPr>
        <w:tab/>
      </w:r>
      <w:r>
        <w:rPr>
          <w:rFonts w:ascii="Lato" w:hAnsi="Lato" w:cs="Arial Narrow"/>
          <w:sz w:val="22"/>
          <w:szCs w:val="22"/>
        </w:rPr>
        <w:tab/>
      </w:r>
      <w:r>
        <w:rPr>
          <w:rFonts w:ascii="Lato" w:hAnsi="Lato" w:cs="Arial Narrow"/>
          <w:sz w:val="22"/>
          <w:szCs w:val="22"/>
        </w:rPr>
        <w:tab/>
      </w:r>
      <w:r>
        <w:rPr>
          <w:rFonts w:ascii="Lato" w:hAnsi="Lato" w:cs="Arial Narrow"/>
          <w:sz w:val="22"/>
          <w:szCs w:val="22"/>
        </w:rPr>
        <w:tab/>
      </w:r>
      <w:r w:rsidR="00ED2A7D" w:rsidRPr="009C79F1">
        <w:rPr>
          <w:rFonts w:ascii="Lato" w:hAnsi="Lato" w:cs="Arial Narrow"/>
          <w:sz w:val="22"/>
          <w:szCs w:val="22"/>
        </w:rPr>
        <w:t>§</w:t>
      </w:r>
      <w:r w:rsidR="001340A7">
        <w:rPr>
          <w:rFonts w:ascii="Lato" w:hAnsi="Lato" w:cs="Arial Narrow"/>
          <w:sz w:val="22"/>
          <w:szCs w:val="22"/>
        </w:rPr>
        <w:t xml:space="preserve"> </w:t>
      </w:r>
      <w:bookmarkStart w:id="0" w:name="_GoBack"/>
      <w:bookmarkEnd w:id="0"/>
      <w:r w:rsidR="00F64646" w:rsidRPr="009C79F1">
        <w:rPr>
          <w:rFonts w:ascii="Lato" w:hAnsi="Lato" w:cs="Arial Narrow"/>
          <w:sz w:val="22"/>
          <w:szCs w:val="22"/>
        </w:rPr>
        <w:t>3</w:t>
      </w:r>
      <w:r w:rsidR="00BC4BA3" w:rsidRPr="009C79F1">
        <w:rPr>
          <w:rFonts w:ascii="Lato" w:hAnsi="Lato" w:cs="Arial Narrow"/>
          <w:sz w:val="22"/>
          <w:szCs w:val="22"/>
        </w:rPr>
        <w:t>.</w:t>
      </w:r>
    </w:p>
    <w:p w:rsidR="004B17AA" w:rsidRPr="009C79F1" w:rsidRDefault="004B17AA" w:rsidP="00244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Lato" w:hAnsi="Lato" w:cs="Arial Narrow"/>
          <w:sz w:val="22"/>
          <w:szCs w:val="22"/>
        </w:rPr>
      </w:pPr>
    </w:p>
    <w:p w:rsidR="006A0CED" w:rsidRPr="009C79F1" w:rsidRDefault="00ED2A7D" w:rsidP="00244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Lato" w:hAnsi="Lato" w:cs="Arial Narrow"/>
          <w:sz w:val="22"/>
          <w:szCs w:val="22"/>
        </w:rPr>
      </w:pPr>
      <w:r w:rsidRPr="009C79F1">
        <w:rPr>
          <w:rFonts w:ascii="Lato" w:hAnsi="Lato" w:cs="Arial Narrow"/>
          <w:sz w:val="22"/>
          <w:szCs w:val="22"/>
        </w:rPr>
        <w:t>Uchwała wchodzi w życie z dniem podjęcia</w:t>
      </w:r>
      <w:r w:rsidR="00F64646" w:rsidRPr="009C79F1">
        <w:rPr>
          <w:rFonts w:ascii="Lato" w:hAnsi="Lato" w:cs="Arial Narrow"/>
          <w:sz w:val="22"/>
          <w:szCs w:val="22"/>
        </w:rPr>
        <w:t>.</w:t>
      </w:r>
    </w:p>
    <w:p w:rsidR="006A0CED" w:rsidRPr="009C79F1" w:rsidRDefault="006A0CED" w:rsidP="00315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Lato" w:hAnsi="Lato" w:cs="Arial Narrow"/>
          <w:sz w:val="22"/>
          <w:szCs w:val="22"/>
        </w:rPr>
      </w:pPr>
    </w:p>
    <w:p w:rsidR="009A0536" w:rsidRPr="009C79F1" w:rsidRDefault="009A0536" w:rsidP="00315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Lato" w:hAnsi="Lato" w:cs="Arial Narrow"/>
          <w:sz w:val="22"/>
          <w:szCs w:val="22"/>
        </w:rPr>
      </w:pPr>
    </w:p>
    <w:p w:rsidR="009A0536" w:rsidRPr="009C79F1" w:rsidRDefault="009A0536" w:rsidP="00315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Lato" w:hAnsi="Lato" w:cs="Arial Narrow"/>
          <w:sz w:val="22"/>
          <w:szCs w:val="22"/>
        </w:rPr>
      </w:pPr>
    </w:p>
    <w:p w:rsidR="009A0536" w:rsidRPr="009C79F1" w:rsidRDefault="009A0536" w:rsidP="00315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Lato" w:hAnsi="Lato" w:cs="Arial Narrow"/>
          <w:sz w:val="22"/>
          <w:szCs w:val="22"/>
        </w:rPr>
      </w:pPr>
    </w:p>
    <w:p w:rsidR="009A0536" w:rsidRPr="009C79F1" w:rsidRDefault="009A0536" w:rsidP="00315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Lato" w:hAnsi="Lato" w:cs="Arial Narrow"/>
          <w:sz w:val="22"/>
          <w:szCs w:val="22"/>
        </w:rPr>
      </w:pPr>
    </w:p>
    <w:p w:rsidR="009A0536" w:rsidRPr="009C79F1" w:rsidRDefault="009A0536" w:rsidP="00315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Lato" w:hAnsi="Lato" w:cs="Arial Narrow"/>
          <w:sz w:val="22"/>
          <w:szCs w:val="22"/>
        </w:rPr>
      </w:pPr>
    </w:p>
    <w:p w:rsidR="009A0536" w:rsidRPr="009C79F1" w:rsidRDefault="009A0536" w:rsidP="00315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Lato" w:hAnsi="Lato" w:cs="Arial Narrow"/>
          <w:sz w:val="22"/>
          <w:szCs w:val="22"/>
        </w:rPr>
      </w:pPr>
    </w:p>
    <w:p w:rsidR="009A0536" w:rsidRPr="009C79F1" w:rsidRDefault="009A0536" w:rsidP="00315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Lato" w:hAnsi="Lato" w:cs="Arial Narrow"/>
          <w:sz w:val="22"/>
          <w:szCs w:val="22"/>
        </w:rPr>
      </w:pPr>
    </w:p>
    <w:p w:rsidR="009A0536" w:rsidRPr="009C79F1" w:rsidRDefault="009A0536" w:rsidP="00315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Lato" w:hAnsi="Lato" w:cs="Arial Narrow"/>
          <w:sz w:val="22"/>
          <w:szCs w:val="22"/>
        </w:rPr>
      </w:pPr>
    </w:p>
    <w:p w:rsidR="00B2048F" w:rsidRPr="009C79F1" w:rsidRDefault="00B2048F" w:rsidP="00F62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Lato" w:hAnsi="Lato" w:cs="Arial Narrow"/>
          <w:sz w:val="22"/>
          <w:szCs w:val="22"/>
        </w:rPr>
      </w:pPr>
      <w:r w:rsidRPr="009C79F1">
        <w:rPr>
          <w:rFonts w:ascii="Lato" w:hAnsi="Lato" w:cs="Arial Narrow"/>
          <w:sz w:val="22"/>
          <w:szCs w:val="22"/>
        </w:rPr>
        <w:t>Uzasadnienie:</w:t>
      </w:r>
    </w:p>
    <w:p w:rsidR="00DF66DE" w:rsidRPr="009C79F1" w:rsidRDefault="00DF66DE" w:rsidP="00315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Lato" w:hAnsi="Lato" w:cs="Arial Narrow"/>
          <w:sz w:val="22"/>
          <w:szCs w:val="22"/>
        </w:rPr>
      </w:pPr>
    </w:p>
    <w:p w:rsidR="00F623B9" w:rsidRDefault="00244B39" w:rsidP="00244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 w:cs="Arial Narrow"/>
          <w:sz w:val="22"/>
          <w:szCs w:val="22"/>
        </w:rPr>
        <w:t>Gmina Radzymin, zgodnie z dotychczasową praktyką udziela dotacji Powiatowi Wołomińskiemu przeznaczonej na dofinansowanie budowy dróg na jej terenie. Dotacja nie przekracza 30% wartośc</w:t>
      </w:r>
      <w:r w:rsidR="00E37894">
        <w:rPr>
          <w:rFonts w:ascii="Lato" w:hAnsi="Lato" w:cs="Arial Narrow"/>
          <w:sz w:val="22"/>
          <w:szCs w:val="22"/>
        </w:rPr>
        <w:t>i zadania. Zawarta umowa określała</w:t>
      </w:r>
      <w:r>
        <w:rPr>
          <w:rFonts w:ascii="Lato" w:hAnsi="Lato" w:cs="Arial Narrow"/>
          <w:sz w:val="22"/>
          <w:szCs w:val="22"/>
        </w:rPr>
        <w:t xml:space="preserve"> wynagrodzenie</w:t>
      </w:r>
      <w:r w:rsidR="00E37894">
        <w:rPr>
          <w:rFonts w:ascii="Lato" w:hAnsi="Lato" w:cs="Arial Narrow"/>
          <w:sz w:val="22"/>
          <w:szCs w:val="22"/>
        </w:rPr>
        <w:t xml:space="preserve"> podstawowe</w:t>
      </w:r>
      <w:r>
        <w:rPr>
          <w:rFonts w:ascii="Lato" w:hAnsi="Lato" w:cs="Arial Narrow"/>
          <w:sz w:val="22"/>
          <w:szCs w:val="22"/>
        </w:rPr>
        <w:t xml:space="preserve"> na kwotę: 5 474 597,41 zł.</w:t>
      </w:r>
      <w:r w:rsidR="00E37894">
        <w:rPr>
          <w:rFonts w:ascii="Lato" w:hAnsi="Lato" w:cs="Arial Narrow"/>
          <w:sz w:val="22"/>
          <w:szCs w:val="22"/>
        </w:rPr>
        <w:t>, jednak ze względu na wystąpienie robót dodatkowych</w:t>
      </w:r>
      <w:r w:rsidR="00F623B9">
        <w:rPr>
          <w:rFonts w:ascii="Lato" w:hAnsi="Lato" w:cs="Arial Narrow"/>
          <w:sz w:val="22"/>
          <w:szCs w:val="22"/>
        </w:rPr>
        <w:t xml:space="preserve"> oraz kosztów nadzoru, powiat w</w:t>
      </w:r>
      <w:r w:rsidR="00424FE1">
        <w:rPr>
          <w:rFonts w:ascii="Lato" w:hAnsi="Lato" w:cs="Arial Narrow"/>
          <w:sz w:val="22"/>
          <w:szCs w:val="22"/>
        </w:rPr>
        <w:t xml:space="preserve">ołomiński </w:t>
      </w:r>
      <w:r w:rsidR="00F623B9">
        <w:rPr>
          <w:rFonts w:ascii="Lato" w:hAnsi="Lato" w:cs="Arial Narrow"/>
          <w:sz w:val="22"/>
          <w:szCs w:val="22"/>
        </w:rPr>
        <w:t xml:space="preserve">wystąpił </w:t>
      </w:r>
      <w:r w:rsidR="00424FE1">
        <w:rPr>
          <w:rFonts w:ascii="Lato" w:hAnsi="Lato" w:cs="Arial Narrow"/>
          <w:sz w:val="22"/>
          <w:szCs w:val="22"/>
        </w:rPr>
        <w:t xml:space="preserve">o zwiększenie dotacji do kwoty </w:t>
      </w:r>
      <w:r w:rsidR="00E37894">
        <w:rPr>
          <w:rFonts w:ascii="Lato" w:hAnsi="Lato" w:cs="Arial Narrow"/>
          <w:sz w:val="22"/>
          <w:szCs w:val="22"/>
        </w:rPr>
        <w:t xml:space="preserve"> </w:t>
      </w:r>
      <w:r w:rsidR="00F623B9" w:rsidRPr="00683230">
        <w:rPr>
          <w:rFonts w:ascii="Lato" w:hAnsi="Lato"/>
          <w:bCs/>
          <w:sz w:val="22"/>
          <w:szCs w:val="22"/>
        </w:rPr>
        <w:t xml:space="preserve">333 273,00 zł. (słownie: trzysta trzydzieści trzy tysiące </w:t>
      </w:r>
      <w:r w:rsidR="00F623B9">
        <w:rPr>
          <w:rFonts w:ascii="Lato" w:hAnsi="Lato"/>
          <w:bCs/>
          <w:sz w:val="22"/>
          <w:szCs w:val="22"/>
        </w:rPr>
        <w:t>dwieście siedemdziesiąt trzy złote</w:t>
      </w:r>
      <w:r w:rsidR="00F623B9" w:rsidRPr="00683230">
        <w:rPr>
          <w:rFonts w:ascii="Lato" w:hAnsi="Lato"/>
          <w:bCs/>
          <w:sz w:val="22"/>
          <w:szCs w:val="22"/>
        </w:rPr>
        <w:t xml:space="preserve"> i 00/100</w:t>
      </w:r>
      <w:r w:rsidR="00F623B9">
        <w:rPr>
          <w:rFonts w:ascii="Lato" w:hAnsi="Lato"/>
          <w:bCs/>
          <w:sz w:val="22"/>
          <w:szCs w:val="22"/>
        </w:rPr>
        <w:t>).</w:t>
      </w:r>
    </w:p>
    <w:p w:rsidR="00B2048F" w:rsidRPr="009C79F1" w:rsidRDefault="005E6ACE" w:rsidP="00244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Lato" w:hAnsi="Lato" w:cs="Arial Narrow"/>
          <w:sz w:val="22"/>
          <w:szCs w:val="22"/>
        </w:rPr>
      </w:pPr>
      <w:r w:rsidRPr="009C79F1">
        <w:rPr>
          <w:rFonts w:ascii="Lato" w:hAnsi="Lato" w:cs="Arial Narrow"/>
          <w:sz w:val="22"/>
          <w:szCs w:val="22"/>
        </w:rPr>
        <w:t xml:space="preserve">Środki na pomoc </w:t>
      </w:r>
      <w:r w:rsidR="00BC4BA3" w:rsidRPr="009C79F1">
        <w:rPr>
          <w:rFonts w:ascii="Lato" w:hAnsi="Lato" w:cs="Arial Narrow"/>
          <w:sz w:val="22"/>
          <w:szCs w:val="22"/>
        </w:rPr>
        <w:t>finansową zabezpieczone zostały</w:t>
      </w:r>
      <w:r w:rsidR="00DF66DE" w:rsidRPr="009C79F1">
        <w:rPr>
          <w:rFonts w:ascii="Lato" w:hAnsi="Lato" w:cs="Arial Narrow"/>
          <w:sz w:val="22"/>
          <w:szCs w:val="22"/>
        </w:rPr>
        <w:t xml:space="preserve"> w Budżecie Gminy Radzymin w roku</w:t>
      </w:r>
      <w:r w:rsidR="009204E0" w:rsidRPr="009C79F1">
        <w:rPr>
          <w:rFonts w:ascii="Lato" w:hAnsi="Lato" w:cs="Arial Narrow"/>
          <w:sz w:val="22"/>
          <w:szCs w:val="22"/>
        </w:rPr>
        <w:t xml:space="preserve"> 201</w:t>
      </w:r>
      <w:r w:rsidR="0013692A" w:rsidRPr="009C79F1">
        <w:rPr>
          <w:rFonts w:ascii="Lato" w:hAnsi="Lato" w:cs="Arial Narrow"/>
          <w:sz w:val="22"/>
          <w:szCs w:val="22"/>
        </w:rPr>
        <w:t>9</w:t>
      </w:r>
      <w:r w:rsidR="00DF66DE" w:rsidRPr="009C79F1">
        <w:rPr>
          <w:rFonts w:ascii="Lato" w:hAnsi="Lato" w:cs="Arial Narrow"/>
          <w:sz w:val="22"/>
          <w:szCs w:val="22"/>
        </w:rPr>
        <w:t xml:space="preserve"> w dziale 600, rozdziale 6001</w:t>
      </w:r>
      <w:r w:rsidR="009204E0" w:rsidRPr="009C79F1">
        <w:rPr>
          <w:rFonts w:ascii="Lato" w:hAnsi="Lato" w:cs="Arial Narrow"/>
          <w:sz w:val="22"/>
          <w:szCs w:val="22"/>
        </w:rPr>
        <w:t xml:space="preserve">4, paragrafie 6300. w kwocie </w:t>
      </w:r>
      <w:r w:rsidR="00683230">
        <w:rPr>
          <w:rFonts w:ascii="Lato" w:hAnsi="Lato" w:cs="Arial Narrow"/>
          <w:sz w:val="22"/>
          <w:szCs w:val="22"/>
        </w:rPr>
        <w:t xml:space="preserve">333 273,00 </w:t>
      </w:r>
      <w:r w:rsidR="00DF66DE" w:rsidRPr="009C79F1">
        <w:rPr>
          <w:rFonts w:ascii="Lato" w:hAnsi="Lato" w:cs="Arial Narrow"/>
          <w:sz w:val="22"/>
          <w:szCs w:val="22"/>
        </w:rPr>
        <w:t xml:space="preserve">zł. </w:t>
      </w:r>
    </w:p>
    <w:sectPr w:rsidR="00B2048F" w:rsidRPr="009C79F1" w:rsidSect="00946D8C">
      <w:pgSz w:w="12240" w:h="15840"/>
      <w:pgMar w:top="539" w:right="1418" w:bottom="1135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9C2E12E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5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019B3E49"/>
    <w:multiLevelType w:val="hybridMultilevel"/>
    <w:tmpl w:val="66264E7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6F7326"/>
    <w:multiLevelType w:val="hybridMultilevel"/>
    <w:tmpl w:val="FCF04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71637A"/>
    <w:multiLevelType w:val="hybridMultilevel"/>
    <w:tmpl w:val="F56A83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0281C"/>
    <w:multiLevelType w:val="hybridMultilevel"/>
    <w:tmpl w:val="A524F036"/>
    <w:lvl w:ilvl="0" w:tplc="1D1899E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E16C3F"/>
    <w:multiLevelType w:val="hybridMultilevel"/>
    <w:tmpl w:val="D160F174"/>
    <w:lvl w:ilvl="0" w:tplc="04150011">
      <w:start w:val="1"/>
      <w:numFmt w:val="decimal"/>
      <w:lvlText w:val="%1)"/>
      <w:lvlJc w:val="left"/>
      <w:pPr>
        <w:tabs>
          <w:tab w:val="num" w:pos="1434"/>
        </w:tabs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0" w15:restartNumberingAfterBreak="0">
    <w:nsid w:val="3DFA626F"/>
    <w:multiLevelType w:val="hybridMultilevel"/>
    <w:tmpl w:val="69427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B5938"/>
    <w:multiLevelType w:val="hybridMultilevel"/>
    <w:tmpl w:val="4E50A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75538D"/>
    <w:multiLevelType w:val="hybridMultilevel"/>
    <w:tmpl w:val="58AA03AA"/>
    <w:lvl w:ilvl="0" w:tplc="9F8A0D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C5680D"/>
    <w:multiLevelType w:val="hybridMultilevel"/>
    <w:tmpl w:val="EC6450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D2CF0"/>
    <w:multiLevelType w:val="hybridMultilevel"/>
    <w:tmpl w:val="232E16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4907C2"/>
    <w:multiLevelType w:val="hybridMultilevel"/>
    <w:tmpl w:val="3B409876"/>
    <w:lvl w:ilvl="0" w:tplc="C3D0B06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50D75"/>
    <w:multiLevelType w:val="hybridMultilevel"/>
    <w:tmpl w:val="BEEAA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51A00"/>
    <w:multiLevelType w:val="hybridMultilevel"/>
    <w:tmpl w:val="2F44BD24"/>
    <w:lvl w:ilvl="0" w:tplc="D81077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9913C51"/>
    <w:multiLevelType w:val="hybridMultilevel"/>
    <w:tmpl w:val="429A6D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FE4293"/>
    <w:multiLevelType w:val="hybridMultilevel"/>
    <w:tmpl w:val="B8042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3"/>
  </w:num>
  <w:num w:numId="9">
    <w:abstractNumId w:val="6"/>
  </w:num>
  <w:num w:numId="10">
    <w:abstractNumId w:val="18"/>
  </w:num>
  <w:num w:numId="11">
    <w:abstractNumId w:val="9"/>
  </w:num>
  <w:num w:numId="12">
    <w:abstractNumId w:val="12"/>
  </w:num>
  <w:num w:numId="13">
    <w:abstractNumId w:val="14"/>
  </w:num>
  <w:num w:numId="14">
    <w:abstractNumId w:val="11"/>
  </w:num>
  <w:num w:numId="15">
    <w:abstractNumId w:val="7"/>
  </w:num>
  <w:num w:numId="16">
    <w:abstractNumId w:val="19"/>
  </w:num>
  <w:num w:numId="17">
    <w:abstractNumId w:val="10"/>
  </w:num>
  <w:num w:numId="18">
    <w:abstractNumId w:val="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0CD"/>
    <w:rsid w:val="00022D1A"/>
    <w:rsid w:val="00025CC9"/>
    <w:rsid w:val="0003078B"/>
    <w:rsid w:val="00040AF3"/>
    <w:rsid w:val="00044473"/>
    <w:rsid w:val="000450CB"/>
    <w:rsid w:val="00054283"/>
    <w:rsid w:val="00055A9E"/>
    <w:rsid w:val="00055F5A"/>
    <w:rsid w:val="0006080D"/>
    <w:rsid w:val="00070ED2"/>
    <w:rsid w:val="00087396"/>
    <w:rsid w:val="000A13D5"/>
    <w:rsid w:val="000A18E5"/>
    <w:rsid w:val="000A36B3"/>
    <w:rsid w:val="000B4B48"/>
    <w:rsid w:val="000C29E2"/>
    <w:rsid w:val="000C47E4"/>
    <w:rsid w:val="000D14A9"/>
    <w:rsid w:val="000E0923"/>
    <w:rsid w:val="000E51E9"/>
    <w:rsid w:val="000E5FBA"/>
    <w:rsid w:val="000E77AF"/>
    <w:rsid w:val="000F68F9"/>
    <w:rsid w:val="001323AF"/>
    <w:rsid w:val="00132EE6"/>
    <w:rsid w:val="001340A7"/>
    <w:rsid w:val="0013692A"/>
    <w:rsid w:val="00156C11"/>
    <w:rsid w:val="00161BE3"/>
    <w:rsid w:val="00166AA8"/>
    <w:rsid w:val="001707A4"/>
    <w:rsid w:val="001709AC"/>
    <w:rsid w:val="00174B3D"/>
    <w:rsid w:val="00182D43"/>
    <w:rsid w:val="00185AE8"/>
    <w:rsid w:val="0019387D"/>
    <w:rsid w:val="0019478A"/>
    <w:rsid w:val="00195C6F"/>
    <w:rsid w:val="001A08A0"/>
    <w:rsid w:val="001B0668"/>
    <w:rsid w:val="001B563C"/>
    <w:rsid w:val="001D2227"/>
    <w:rsid w:val="001D41A4"/>
    <w:rsid w:val="001E7DDF"/>
    <w:rsid w:val="00204396"/>
    <w:rsid w:val="00207D75"/>
    <w:rsid w:val="00225036"/>
    <w:rsid w:val="002442BA"/>
    <w:rsid w:val="002446AD"/>
    <w:rsid w:val="00244B39"/>
    <w:rsid w:val="00261373"/>
    <w:rsid w:val="00273AC5"/>
    <w:rsid w:val="002746CB"/>
    <w:rsid w:val="0027471A"/>
    <w:rsid w:val="0028173F"/>
    <w:rsid w:val="0028223F"/>
    <w:rsid w:val="00285704"/>
    <w:rsid w:val="002A0C59"/>
    <w:rsid w:val="002A19C8"/>
    <w:rsid w:val="002A53E0"/>
    <w:rsid w:val="002A73DB"/>
    <w:rsid w:val="002B2EBC"/>
    <w:rsid w:val="002C3062"/>
    <w:rsid w:val="002C69A2"/>
    <w:rsid w:val="002E1469"/>
    <w:rsid w:val="002E1565"/>
    <w:rsid w:val="002E319F"/>
    <w:rsid w:val="002E7320"/>
    <w:rsid w:val="002F042E"/>
    <w:rsid w:val="002F04A7"/>
    <w:rsid w:val="002F3901"/>
    <w:rsid w:val="002F45BD"/>
    <w:rsid w:val="002F4CF2"/>
    <w:rsid w:val="003054D1"/>
    <w:rsid w:val="00310D77"/>
    <w:rsid w:val="003113E5"/>
    <w:rsid w:val="003154F6"/>
    <w:rsid w:val="0031667A"/>
    <w:rsid w:val="00323B33"/>
    <w:rsid w:val="00333044"/>
    <w:rsid w:val="00333568"/>
    <w:rsid w:val="00334C9B"/>
    <w:rsid w:val="00341B07"/>
    <w:rsid w:val="0034200A"/>
    <w:rsid w:val="00363196"/>
    <w:rsid w:val="00365C04"/>
    <w:rsid w:val="00366DD0"/>
    <w:rsid w:val="00370D87"/>
    <w:rsid w:val="0037254F"/>
    <w:rsid w:val="003805CB"/>
    <w:rsid w:val="00397D1C"/>
    <w:rsid w:val="003A1BA0"/>
    <w:rsid w:val="003A3F08"/>
    <w:rsid w:val="003C04F1"/>
    <w:rsid w:val="003C55E5"/>
    <w:rsid w:val="003C6D0D"/>
    <w:rsid w:val="003D4539"/>
    <w:rsid w:val="003E2876"/>
    <w:rsid w:val="003E54CD"/>
    <w:rsid w:val="003F10DB"/>
    <w:rsid w:val="003F40F7"/>
    <w:rsid w:val="003F4CDF"/>
    <w:rsid w:val="003F5E10"/>
    <w:rsid w:val="004008F8"/>
    <w:rsid w:val="00402B82"/>
    <w:rsid w:val="004062B1"/>
    <w:rsid w:val="004074CD"/>
    <w:rsid w:val="00410407"/>
    <w:rsid w:val="00414AE3"/>
    <w:rsid w:val="004202A6"/>
    <w:rsid w:val="00424FE1"/>
    <w:rsid w:val="0042654C"/>
    <w:rsid w:val="00432646"/>
    <w:rsid w:val="00434F3E"/>
    <w:rsid w:val="00436460"/>
    <w:rsid w:val="004456AE"/>
    <w:rsid w:val="0046006D"/>
    <w:rsid w:val="00463C8F"/>
    <w:rsid w:val="00475D50"/>
    <w:rsid w:val="00491936"/>
    <w:rsid w:val="00493097"/>
    <w:rsid w:val="0049585D"/>
    <w:rsid w:val="004B17AA"/>
    <w:rsid w:val="004C1B59"/>
    <w:rsid w:val="004C75AD"/>
    <w:rsid w:val="004F1A64"/>
    <w:rsid w:val="004F1C70"/>
    <w:rsid w:val="004F6334"/>
    <w:rsid w:val="0050177D"/>
    <w:rsid w:val="0050702F"/>
    <w:rsid w:val="00507A4F"/>
    <w:rsid w:val="005124F0"/>
    <w:rsid w:val="0051622D"/>
    <w:rsid w:val="00517941"/>
    <w:rsid w:val="00525467"/>
    <w:rsid w:val="0053462D"/>
    <w:rsid w:val="005543D7"/>
    <w:rsid w:val="00556178"/>
    <w:rsid w:val="005649EC"/>
    <w:rsid w:val="00564AF8"/>
    <w:rsid w:val="00576C51"/>
    <w:rsid w:val="005812AA"/>
    <w:rsid w:val="005853E0"/>
    <w:rsid w:val="00597279"/>
    <w:rsid w:val="005A0546"/>
    <w:rsid w:val="005A4460"/>
    <w:rsid w:val="005B2EB3"/>
    <w:rsid w:val="005B5737"/>
    <w:rsid w:val="005B6538"/>
    <w:rsid w:val="005C63E6"/>
    <w:rsid w:val="005D00EB"/>
    <w:rsid w:val="005E3B32"/>
    <w:rsid w:val="005E6ACE"/>
    <w:rsid w:val="00615BC0"/>
    <w:rsid w:val="00617488"/>
    <w:rsid w:val="006200CD"/>
    <w:rsid w:val="00627B8F"/>
    <w:rsid w:val="00644908"/>
    <w:rsid w:val="00650644"/>
    <w:rsid w:val="00652332"/>
    <w:rsid w:val="0065418F"/>
    <w:rsid w:val="0067603F"/>
    <w:rsid w:val="00677922"/>
    <w:rsid w:val="00681010"/>
    <w:rsid w:val="00683230"/>
    <w:rsid w:val="00687287"/>
    <w:rsid w:val="0069116B"/>
    <w:rsid w:val="00691EA1"/>
    <w:rsid w:val="00692297"/>
    <w:rsid w:val="00694D9F"/>
    <w:rsid w:val="006A0CED"/>
    <w:rsid w:val="006A3AE0"/>
    <w:rsid w:val="006A4D4D"/>
    <w:rsid w:val="006B0771"/>
    <w:rsid w:val="006B172A"/>
    <w:rsid w:val="006B1CE1"/>
    <w:rsid w:val="006B33B1"/>
    <w:rsid w:val="006B57B6"/>
    <w:rsid w:val="006C437E"/>
    <w:rsid w:val="006C4550"/>
    <w:rsid w:val="006D2A66"/>
    <w:rsid w:val="006D5608"/>
    <w:rsid w:val="006E014F"/>
    <w:rsid w:val="006E7C7C"/>
    <w:rsid w:val="006F1FE8"/>
    <w:rsid w:val="006F2B82"/>
    <w:rsid w:val="006F3DAC"/>
    <w:rsid w:val="006F7300"/>
    <w:rsid w:val="006F7D9B"/>
    <w:rsid w:val="00703429"/>
    <w:rsid w:val="0071052E"/>
    <w:rsid w:val="00713345"/>
    <w:rsid w:val="0071396C"/>
    <w:rsid w:val="00716253"/>
    <w:rsid w:val="00722867"/>
    <w:rsid w:val="00732CA9"/>
    <w:rsid w:val="007341A0"/>
    <w:rsid w:val="00737374"/>
    <w:rsid w:val="007412A4"/>
    <w:rsid w:val="007531DA"/>
    <w:rsid w:val="00755529"/>
    <w:rsid w:val="00762562"/>
    <w:rsid w:val="0077014D"/>
    <w:rsid w:val="007759CE"/>
    <w:rsid w:val="00775D48"/>
    <w:rsid w:val="00780F4C"/>
    <w:rsid w:val="00790778"/>
    <w:rsid w:val="007B0D1E"/>
    <w:rsid w:val="007B3AFB"/>
    <w:rsid w:val="007C013C"/>
    <w:rsid w:val="007C076C"/>
    <w:rsid w:val="007C228E"/>
    <w:rsid w:val="007C6420"/>
    <w:rsid w:val="007D2919"/>
    <w:rsid w:val="007E500A"/>
    <w:rsid w:val="007F22F3"/>
    <w:rsid w:val="00800F17"/>
    <w:rsid w:val="00814980"/>
    <w:rsid w:val="0082246D"/>
    <w:rsid w:val="00827D90"/>
    <w:rsid w:val="008316D4"/>
    <w:rsid w:val="008375E4"/>
    <w:rsid w:val="00841350"/>
    <w:rsid w:val="008419BC"/>
    <w:rsid w:val="008431DA"/>
    <w:rsid w:val="00850B47"/>
    <w:rsid w:val="008676A7"/>
    <w:rsid w:val="00870E35"/>
    <w:rsid w:val="00891784"/>
    <w:rsid w:val="00895406"/>
    <w:rsid w:val="008B2902"/>
    <w:rsid w:val="008B4C67"/>
    <w:rsid w:val="008B6B40"/>
    <w:rsid w:val="008D37D0"/>
    <w:rsid w:val="008D7A98"/>
    <w:rsid w:val="008E164E"/>
    <w:rsid w:val="008F0755"/>
    <w:rsid w:val="009034A0"/>
    <w:rsid w:val="009139F2"/>
    <w:rsid w:val="009204E0"/>
    <w:rsid w:val="009405D9"/>
    <w:rsid w:val="009464D9"/>
    <w:rsid w:val="00946D8C"/>
    <w:rsid w:val="00952789"/>
    <w:rsid w:val="00957AFD"/>
    <w:rsid w:val="009602F6"/>
    <w:rsid w:val="00970B13"/>
    <w:rsid w:val="00971E02"/>
    <w:rsid w:val="009755C0"/>
    <w:rsid w:val="00975B38"/>
    <w:rsid w:val="0097737B"/>
    <w:rsid w:val="00982373"/>
    <w:rsid w:val="009834E7"/>
    <w:rsid w:val="00991572"/>
    <w:rsid w:val="00993256"/>
    <w:rsid w:val="009967E0"/>
    <w:rsid w:val="00996C36"/>
    <w:rsid w:val="009A0536"/>
    <w:rsid w:val="009A0F34"/>
    <w:rsid w:val="009A1850"/>
    <w:rsid w:val="009B551C"/>
    <w:rsid w:val="009B5C99"/>
    <w:rsid w:val="009C43D6"/>
    <w:rsid w:val="009C5567"/>
    <w:rsid w:val="009C64AA"/>
    <w:rsid w:val="009C79F1"/>
    <w:rsid w:val="009D1675"/>
    <w:rsid w:val="009D50B4"/>
    <w:rsid w:val="009F0414"/>
    <w:rsid w:val="00A079AA"/>
    <w:rsid w:val="00A154F1"/>
    <w:rsid w:val="00A2067A"/>
    <w:rsid w:val="00A21F97"/>
    <w:rsid w:val="00A31D93"/>
    <w:rsid w:val="00A32488"/>
    <w:rsid w:val="00A32786"/>
    <w:rsid w:val="00A32A09"/>
    <w:rsid w:val="00A3435C"/>
    <w:rsid w:val="00A34C1D"/>
    <w:rsid w:val="00A42906"/>
    <w:rsid w:val="00A517D8"/>
    <w:rsid w:val="00A5296E"/>
    <w:rsid w:val="00A56D4E"/>
    <w:rsid w:val="00A63CA7"/>
    <w:rsid w:val="00A67141"/>
    <w:rsid w:val="00A761D6"/>
    <w:rsid w:val="00A90C2C"/>
    <w:rsid w:val="00A94876"/>
    <w:rsid w:val="00AA30AE"/>
    <w:rsid w:val="00AB253A"/>
    <w:rsid w:val="00AC37CC"/>
    <w:rsid w:val="00AD2A51"/>
    <w:rsid w:val="00AD2B09"/>
    <w:rsid w:val="00AD4340"/>
    <w:rsid w:val="00AD4703"/>
    <w:rsid w:val="00AE3856"/>
    <w:rsid w:val="00AE72B7"/>
    <w:rsid w:val="00AF7EC4"/>
    <w:rsid w:val="00B128E7"/>
    <w:rsid w:val="00B2048F"/>
    <w:rsid w:val="00B23A4F"/>
    <w:rsid w:val="00B33545"/>
    <w:rsid w:val="00B340A2"/>
    <w:rsid w:val="00B43A28"/>
    <w:rsid w:val="00B515FF"/>
    <w:rsid w:val="00B51648"/>
    <w:rsid w:val="00B53207"/>
    <w:rsid w:val="00B55B67"/>
    <w:rsid w:val="00B63811"/>
    <w:rsid w:val="00B648BD"/>
    <w:rsid w:val="00B66D2E"/>
    <w:rsid w:val="00B67D0D"/>
    <w:rsid w:val="00B71FA6"/>
    <w:rsid w:val="00B81D13"/>
    <w:rsid w:val="00B8206B"/>
    <w:rsid w:val="00B90FF3"/>
    <w:rsid w:val="00B94B9D"/>
    <w:rsid w:val="00B953A7"/>
    <w:rsid w:val="00BB583A"/>
    <w:rsid w:val="00BC4BA3"/>
    <w:rsid w:val="00BC6E93"/>
    <w:rsid w:val="00BD3AD3"/>
    <w:rsid w:val="00BD4280"/>
    <w:rsid w:val="00BD4DA6"/>
    <w:rsid w:val="00BE3E2F"/>
    <w:rsid w:val="00BF1C3F"/>
    <w:rsid w:val="00BF2EB8"/>
    <w:rsid w:val="00BF6B55"/>
    <w:rsid w:val="00C01A3B"/>
    <w:rsid w:val="00C02E5F"/>
    <w:rsid w:val="00C069E6"/>
    <w:rsid w:val="00C06D56"/>
    <w:rsid w:val="00C06EA4"/>
    <w:rsid w:val="00C07953"/>
    <w:rsid w:val="00C13183"/>
    <w:rsid w:val="00C21843"/>
    <w:rsid w:val="00C21AEA"/>
    <w:rsid w:val="00C228EE"/>
    <w:rsid w:val="00C34B10"/>
    <w:rsid w:val="00C37650"/>
    <w:rsid w:val="00C52729"/>
    <w:rsid w:val="00C561E1"/>
    <w:rsid w:val="00C705D4"/>
    <w:rsid w:val="00C7190C"/>
    <w:rsid w:val="00C766C1"/>
    <w:rsid w:val="00CA724D"/>
    <w:rsid w:val="00CC3E6A"/>
    <w:rsid w:val="00CC5C13"/>
    <w:rsid w:val="00CD73F5"/>
    <w:rsid w:val="00CE1F0D"/>
    <w:rsid w:val="00CE67AF"/>
    <w:rsid w:val="00D03142"/>
    <w:rsid w:val="00D12E1C"/>
    <w:rsid w:val="00D24058"/>
    <w:rsid w:val="00D25DBE"/>
    <w:rsid w:val="00D2614A"/>
    <w:rsid w:val="00D262DF"/>
    <w:rsid w:val="00D35EAC"/>
    <w:rsid w:val="00D3605C"/>
    <w:rsid w:val="00D43B07"/>
    <w:rsid w:val="00D55590"/>
    <w:rsid w:val="00D56E16"/>
    <w:rsid w:val="00D62B22"/>
    <w:rsid w:val="00D6355D"/>
    <w:rsid w:val="00D66AC7"/>
    <w:rsid w:val="00D77988"/>
    <w:rsid w:val="00D96FF0"/>
    <w:rsid w:val="00DA3D3C"/>
    <w:rsid w:val="00DA48C9"/>
    <w:rsid w:val="00DA6A15"/>
    <w:rsid w:val="00DC5119"/>
    <w:rsid w:val="00DC631A"/>
    <w:rsid w:val="00DE087A"/>
    <w:rsid w:val="00DE4D1D"/>
    <w:rsid w:val="00DF1A29"/>
    <w:rsid w:val="00DF26E8"/>
    <w:rsid w:val="00DF66DE"/>
    <w:rsid w:val="00DF6CF3"/>
    <w:rsid w:val="00DF7375"/>
    <w:rsid w:val="00E06941"/>
    <w:rsid w:val="00E20831"/>
    <w:rsid w:val="00E22E35"/>
    <w:rsid w:val="00E34962"/>
    <w:rsid w:val="00E37894"/>
    <w:rsid w:val="00E40C6E"/>
    <w:rsid w:val="00E56047"/>
    <w:rsid w:val="00E5636D"/>
    <w:rsid w:val="00E5669B"/>
    <w:rsid w:val="00E6017A"/>
    <w:rsid w:val="00E654A6"/>
    <w:rsid w:val="00E66757"/>
    <w:rsid w:val="00E66E25"/>
    <w:rsid w:val="00E724B4"/>
    <w:rsid w:val="00E77589"/>
    <w:rsid w:val="00E865D1"/>
    <w:rsid w:val="00E9281E"/>
    <w:rsid w:val="00E95B34"/>
    <w:rsid w:val="00E97ED2"/>
    <w:rsid w:val="00EA1169"/>
    <w:rsid w:val="00EA4B73"/>
    <w:rsid w:val="00EB168A"/>
    <w:rsid w:val="00EB1AE9"/>
    <w:rsid w:val="00EB3C8F"/>
    <w:rsid w:val="00EB4332"/>
    <w:rsid w:val="00EC10CE"/>
    <w:rsid w:val="00ED22F8"/>
    <w:rsid w:val="00ED2A7D"/>
    <w:rsid w:val="00ED3AF6"/>
    <w:rsid w:val="00ED7331"/>
    <w:rsid w:val="00EE66F5"/>
    <w:rsid w:val="00EF00FA"/>
    <w:rsid w:val="00EF0FDC"/>
    <w:rsid w:val="00EF298B"/>
    <w:rsid w:val="00EF2D43"/>
    <w:rsid w:val="00F038F6"/>
    <w:rsid w:val="00F069EB"/>
    <w:rsid w:val="00F25127"/>
    <w:rsid w:val="00F307BE"/>
    <w:rsid w:val="00F40386"/>
    <w:rsid w:val="00F42170"/>
    <w:rsid w:val="00F533C3"/>
    <w:rsid w:val="00F550CD"/>
    <w:rsid w:val="00F56101"/>
    <w:rsid w:val="00F56DA2"/>
    <w:rsid w:val="00F623B9"/>
    <w:rsid w:val="00F629BC"/>
    <w:rsid w:val="00F64646"/>
    <w:rsid w:val="00F73B87"/>
    <w:rsid w:val="00F755DB"/>
    <w:rsid w:val="00F81742"/>
    <w:rsid w:val="00F82BBC"/>
    <w:rsid w:val="00F83E26"/>
    <w:rsid w:val="00F87F2F"/>
    <w:rsid w:val="00F94BA1"/>
    <w:rsid w:val="00FA3A89"/>
    <w:rsid w:val="00FA678B"/>
    <w:rsid w:val="00FA765A"/>
    <w:rsid w:val="00FA7742"/>
    <w:rsid w:val="00FB10B8"/>
    <w:rsid w:val="00FB14C3"/>
    <w:rsid w:val="00FC5906"/>
    <w:rsid w:val="00FC642E"/>
    <w:rsid w:val="00FC72EA"/>
    <w:rsid w:val="00FD5AA9"/>
    <w:rsid w:val="00FD75DB"/>
    <w:rsid w:val="00FE2C52"/>
    <w:rsid w:val="00FE777F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2C4578-A3B1-4BC0-B60C-842D5FA8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00CD"/>
    <w:pPr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Nagwek3">
    <w:name w:val="heading 3"/>
    <w:basedOn w:val="Normalny"/>
    <w:next w:val="Normalny"/>
    <w:qFormat/>
    <w:rsid w:val="00F421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F42170"/>
    <w:pPr>
      <w:autoSpaceDE w:val="0"/>
      <w:autoSpaceDN w:val="0"/>
      <w:adjustRightInd w:val="0"/>
      <w:spacing w:line="360" w:lineRule="auto"/>
      <w:jc w:val="both"/>
    </w:pPr>
  </w:style>
  <w:style w:type="paragraph" w:styleId="Tekstpodstawowywcity2">
    <w:name w:val="Body Text Indent 2"/>
    <w:basedOn w:val="Normalny"/>
    <w:rsid w:val="00F42170"/>
    <w:pPr>
      <w:autoSpaceDE w:val="0"/>
      <w:autoSpaceDN w:val="0"/>
      <w:adjustRightInd w:val="0"/>
      <w:spacing w:line="360" w:lineRule="auto"/>
      <w:ind w:left="284"/>
      <w:jc w:val="both"/>
    </w:pPr>
  </w:style>
  <w:style w:type="paragraph" w:styleId="Tekstpodstawowy">
    <w:name w:val="Body Text"/>
    <w:basedOn w:val="Normalny"/>
    <w:rsid w:val="00F42170"/>
    <w:pPr>
      <w:tabs>
        <w:tab w:val="left" w:pos="1440"/>
      </w:tabs>
      <w:autoSpaceDE w:val="0"/>
      <w:autoSpaceDN w:val="0"/>
      <w:adjustRightInd w:val="0"/>
      <w:jc w:val="both"/>
    </w:pPr>
  </w:style>
  <w:style w:type="character" w:styleId="Odwoaniedokomentarza">
    <w:name w:val="annotation reference"/>
    <w:rsid w:val="007133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3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13345"/>
  </w:style>
  <w:style w:type="paragraph" w:styleId="Tematkomentarza">
    <w:name w:val="annotation subject"/>
    <w:basedOn w:val="Tekstkomentarza"/>
    <w:next w:val="Tekstkomentarza"/>
    <w:link w:val="TematkomentarzaZnak"/>
    <w:rsid w:val="00713345"/>
    <w:rPr>
      <w:b/>
      <w:bCs/>
    </w:rPr>
  </w:style>
  <w:style w:type="character" w:customStyle="1" w:styleId="TematkomentarzaZnak">
    <w:name w:val="Temat komentarza Znak"/>
    <w:link w:val="Tematkomentarza"/>
    <w:rsid w:val="00713345"/>
    <w:rPr>
      <w:b/>
      <w:bCs/>
    </w:rPr>
  </w:style>
  <w:style w:type="paragraph" w:styleId="Tekstdymka">
    <w:name w:val="Balloon Text"/>
    <w:basedOn w:val="Normalny"/>
    <w:link w:val="TekstdymkaZnak"/>
    <w:rsid w:val="0071334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13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8796-03B3-4068-89F3-01725179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491/XXXV/2010</vt:lpstr>
    </vt:vector>
  </TitlesOfParts>
  <Company>UMIG Radzymin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491/XXXV/2010</dc:title>
  <dc:creator>spacholowska</dc:creator>
  <cp:lastModifiedBy>Ewa EK. Kowalska</cp:lastModifiedBy>
  <cp:revision>3</cp:revision>
  <cp:lastPrinted>2019-11-06T12:13:00Z</cp:lastPrinted>
  <dcterms:created xsi:type="dcterms:W3CDTF">2019-11-07T11:40:00Z</dcterms:created>
  <dcterms:modified xsi:type="dcterms:W3CDTF">2019-11-12T13:24:00Z</dcterms:modified>
</cp:coreProperties>
</file>